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E0" w:rsidRDefault="004974E0">
      <w:pPr>
        <w:jc w:val="center"/>
      </w:pPr>
      <w:r>
        <w:rPr>
          <w:b/>
          <w:sz w:val="28"/>
          <w:szCs w:val="28"/>
        </w:rPr>
        <w:t>Tanulmány címe</w:t>
      </w:r>
    </w:p>
    <w:p w:rsidR="004974E0" w:rsidRDefault="004974E0">
      <w:pPr>
        <w:jc w:val="center"/>
      </w:pPr>
    </w:p>
    <w:p w:rsidR="004974E0" w:rsidRDefault="004974E0">
      <w:pPr>
        <w:jc w:val="center"/>
      </w:pPr>
      <w:r>
        <w:t>Szerző neve – Második szerző neve</w:t>
      </w:r>
    </w:p>
    <w:p w:rsidR="004974E0" w:rsidRDefault="004974E0">
      <w:pPr>
        <w:jc w:val="both"/>
      </w:pPr>
    </w:p>
    <w:p w:rsidR="004974E0" w:rsidRPr="0095457A" w:rsidRDefault="004974E0" w:rsidP="00726A88">
      <w:pPr>
        <w:jc w:val="both"/>
      </w:pPr>
      <w:r w:rsidRPr="0095457A">
        <w:t>A konferenciára való jelentkezéshez kérjük egy magyar nyelvű összefoglaló (absztrakt) megírását, amely tartalmazza a tanulmá</w:t>
      </w:r>
      <w:bookmarkStart w:id="0" w:name="_GoBack"/>
      <w:bookmarkEnd w:id="0"/>
      <w:r w:rsidRPr="0095457A">
        <w:t xml:space="preserve">ny címét, </w:t>
      </w:r>
      <w:proofErr w:type="gramStart"/>
      <w:r w:rsidRPr="0095457A">
        <w:t>szerző(</w:t>
      </w:r>
      <w:proofErr w:type="gramEnd"/>
      <w:r w:rsidRPr="0095457A">
        <w:t>k) nevét és a tanulmány kulcsszavait.</w:t>
      </w:r>
      <w:r w:rsidR="0019154E">
        <w:t xml:space="preserve"> Az elfogadott előadások absztrak</w:t>
      </w:r>
      <w:r w:rsidR="0073401E">
        <w:t>t</w:t>
      </w:r>
      <w:r w:rsidR="0019154E">
        <w:t xml:space="preserve">jait a résztvevők </w:t>
      </w:r>
      <w:r w:rsidR="0073401E">
        <w:t>a programfüzetben m</w:t>
      </w:r>
      <w:r w:rsidR="0019154E">
        <w:t>egkapják.</w:t>
      </w:r>
    </w:p>
    <w:p w:rsidR="004974E0" w:rsidRDefault="004974E0">
      <w:pPr>
        <w:jc w:val="both"/>
      </w:pPr>
    </w:p>
    <w:p w:rsidR="0019154E" w:rsidRPr="0095457A" w:rsidRDefault="0019154E" w:rsidP="0019154E">
      <w:pPr>
        <w:ind w:left="851" w:hanging="851"/>
        <w:jc w:val="both"/>
      </w:pPr>
      <w:r>
        <w:t>Az absztrakt</w:t>
      </w:r>
      <w:r w:rsidR="0073401E">
        <w:t xml:space="preserve">: </w:t>
      </w:r>
      <w:r>
        <w:t xml:space="preserve">terjedelme </w:t>
      </w:r>
      <w:r w:rsidR="0073401E">
        <w:t>2</w:t>
      </w:r>
      <w:r>
        <w:t>000-</w:t>
      </w:r>
      <w:r w:rsidR="0073401E">
        <w:t>250</w:t>
      </w:r>
      <w:r>
        <w:t xml:space="preserve">0 karakter, </w:t>
      </w:r>
      <w:r w:rsidR="00951D5C">
        <w:t>W</w:t>
      </w:r>
      <w:r>
        <w:t>ordben, Times betűtípus, 12-es betűméret, másfeles sorköz.</w:t>
      </w:r>
    </w:p>
    <w:p w:rsidR="004974E0" w:rsidRPr="0095457A" w:rsidRDefault="004974E0">
      <w:pPr>
        <w:jc w:val="both"/>
      </w:pPr>
      <w:r w:rsidRPr="0095457A">
        <w:t>Kulcsszavak: ide kerül a tanulmányt leíró 3-4 kulcsszó</w:t>
      </w:r>
    </w:p>
    <w:p w:rsidR="004974E0" w:rsidRPr="0095457A" w:rsidRDefault="004974E0">
      <w:pPr>
        <w:jc w:val="both"/>
      </w:pPr>
    </w:p>
    <w:p w:rsidR="004974E0" w:rsidRDefault="004974E0">
      <w:pPr>
        <w:jc w:val="both"/>
      </w:pPr>
    </w:p>
    <w:p w:rsidR="004974E0" w:rsidRDefault="004974E0">
      <w:pPr>
        <w:jc w:val="both"/>
      </w:pPr>
      <w:r>
        <w:rPr>
          <w:b/>
        </w:rPr>
        <w:t>A szerzők adatai</w:t>
      </w:r>
    </w:p>
    <w:p w:rsidR="004974E0" w:rsidRDefault="004974E0">
      <w:pPr>
        <w:jc w:val="both"/>
      </w:pPr>
    </w:p>
    <w:p w:rsidR="004974E0" w:rsidRDefault="004974E0">
      <w:pPr>
        <w:ind w:firstLine="540"/>
        <w:jc w:val="both"/>
      </w:pPr>
      <w:r>
        <w:t>Kérjük a tanulmány végén valamennyi szerző adatait adja meg az alábbi formában:</w:t>
      </w:r>
    </w:p>
    <w:p w:rsidR="004974E0" w:rsidRDefault="004974E0">
      <w:pPr>
        <w:pStyle w:val="Felsorols1els"/>
        <w:spacing w:line="240" w:lineRule="auto"/>
      </w:pPr>
      <w:r>
        <w:t>Első szerző neve, tudományos fokozata, beoszt</w:t>
      </w:r>
      <w:r w:rsidR="0019154E">
        <w:t>ása, email</w:t>
      </w:r>
      <w:r w:rsidR="00951D5C">
        <w:t xml:space="preserve"> </w:t>
      </w:r>
      <w:r w:rsidR="0019154E">
        <w:t xml:space="preserve">címe, Munkahely neve (Település), </w:t>
      </w:r>
    </w:p>
    <w:p w:rsidR="004974E0" w:rsidRDefault="004974E0">
      <w:pPr>
        <w:numPr>
          <w:ilvl w:val="0"/>
          <w:numId w:val="4"/>
        </w:numPr>
        <w:tabs>
          <w:tab w:val="left" w:pos="540"/>
        </w:tabs>
        <w:ind w:left="540" w:hanging="540"/>
        <w:jc w:val="both"/>
      </w:pPr>
      <w:r>
        <w:t xml:space="preserve">Második szerző neve, tudományos fokozata, beosztása, </w:t>
      </w:r>
      <w:r w:rsidR="0019154E">
        <w:t>email</w:t>
      </w:r>
      <w:r w:rsidR="00951D5C">
        <w:t xml:space="preserve"> </w:t>
      </w:r>
      <w:r w:rsidR="0019154E">
        <w:t xml:space="preserve">címe, </w:t>
      </w:r>
      <w:r>
        <w:t>Munkahely neve (Település).</w:t>
      </w:r>
    </w:p>
    <w:sectPr w:rsidR="004974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3B" w:rsidRDefault="00C80F3B">
      <w:r>
        <w:separator/>
      </w:r>
    </w:p>
  </w:endnote>
  <w:endnote w:type="continuationSeparator" w:id="0">
    <w:p w:rsidR="00C80F3B" w:rsidRDefault="00C8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E0" w:rsidRDefault="004974E0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 w:rsidR="00951D5C">
      <w:rPr>
        <w:noProof/>
      </w:rPr>
      <w:t>1</w:t>
    </w:r>
    <w:r>
      <w:fldChar w:fldCharType="end"/>
    </w:r>
  </w:p>
  <w:p w:rsidR="004974E0" w:rsidRDefault="004974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3B" w:rsidRDefault="00C80F3B">
      <w:r>
        <w:separator/>
      </w:r>
    </w:p>
  </w:footnote>
  <w:footnote w:type="continuationSeparator" w:id="0">
    <w:p w:rsidR="00C80F3B" w:rsidRDefault="00C8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>
    <w:nsid w:val="00000002"/>
    <w:multiLevelType w:val="singleLevel"/>
    <w:tmpl w:val="00000002"/>
    <w:name w:val="WW8Num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b w:val="0"/>
        <w:i w:val="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B"/>
    <w:rsid w:val="0008393B"/>
    <w:rsid w:val="000E4E73"/>
    <w:rsid w:val="0019154E"/>
    <w:rsid w:val="00210CC6"/>
    <w:rsid w:val="00242AAB"/>
    <w:rsid w:val="00244113"/>
    <w:rsid w:val="002816F8"/>
    <w:rsid w:val="003350DD"/>
    <w:rsid w:val="004974E0"/>
    <w:rsid w:val="005812DB"/>
    <w:rsid w:val="00616759"/>
    <w:rsid w:val="00641AA9"/>
    <w:rsid w:val="00717DC7"/>
    <w:rsid w:val="00726A88"/>
    <w:rsid w:val="0073401E"/>
    <w:rsid w:val="00742004"/>
    <w:rsid w:val="008516FB"/>
    <w:rsid w:val="00951D5C"/>
    <w:rsid w:val="0095457A"/>
    <w:rsid w:val="009E6AE9"/>
    <w:rsid w:val="00C80F3B"/>
    <w:rsid w:val="00DA24A1"/>
    <w:rsid w:val="00F27962"/>
    <w:rsid w:val="00F4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i w:val="0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sz w:val="24"/>
      <w:szCs w:val="24"/>
    </w:rPr>
  </w:style>
  <w:style w:type="character" w:customStyle="1" w:styleId="llbChar">
    <w:name w:val="Élőláb Char"/>
    <w:rPr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character" w:customStyle="1" w:styleId="medium-font1">
    <w:name w:val="medium-font1"/>
    <w:rPr>
      <w:rFonts w:cs="Times New Roman"/>
      <w:sz w:val="19"/>
      <w:szCs w:val="19"/>
    </w:rPr>
  </w:style>
  <w:style w:type="character" w:customStyle="1" w:styleId="BuborkszvegChar">
    <w:name w:val="Buborékszöveg Char"/>
    <w:rPr>
      <w:rFonts w:ascii="Arial" w:hAnsi="Arial" w:cs="Arial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Norml"/>
    <w:pPr>
      <w:numPr>
        <w:numId w:val="1"/>
      </w:numPr>
      <w:tabs>
        <w:tab w:val="left" w:pos="284"/>
      </w:tabs>
      <w:jc w:val="both"/>
    </w:pPr>
    <w:rPr>
      <w:sz w:val="22"/>
      <w:szCs w:val="22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customStyle="1" w:styleId="Felsorols3">
    <w:name w:val="Felsorolás3"/>
    <w:basedOn w:val="Norml"/>
    <w:pPr>
      <w:numPr>
        <w:numId w:val="2"/>
      </w:numPr>
      <w:tabs>
        <w:tab w:val="left" w:pos="851"/>
      </w:tabs>
      <w:jc w:val="both"/>
    </w:pPr>
    <w:rPr>
      <w:sz w:val="22"/>
      <w:szCs w:val="22"/>
    </w:rPr>
  </w:style>
  <w:style w:type="paragraph" w:customStyle="1" w:styleId="Szvegtrzs21">
    <w:name w:val="Szövegtörzs 21"/>
    <w:basedOn w:val="Norml"/>
    <w:pPr>
      <w:numPr>
        <w:numId w:val="5"/>
      </w:numPr>
      <w:jc w:val="both"/>
    </w:pPr>
    <w:rPr>
      <w:szCs w:val="22"/>
    </w:rPr>
  </w:style>
  <w:style w:type="paragraph" w:customStyle="1" w:styleId="Felsorols1kzp">
    <w:name w:val="Felsorolás1közép"/>
    <w:basedOn w:val="Norml"/>
    <w:pPr>
      <w:numPr>
        <w:numId w:val="2"/>
      </w:numPr>
      <w:tabs>
        <w:tab w:val="left" w:pos="567"/>
      </w:tabs>
      <w:ind w:left="568" w:hanging="284"/>
      <w:jc w:val="both"/>
    </w:pPr>
    <w:rPr>
      <w:sz w:val="22"/>
      <w:szCs w:val="22"/>
    </w:rPr>
  </w:style>
  <w:style w:type="paragraph" w:customStyle="1" w:styleId="Felsorols1utols">
    <w:name w:val="Felsorolás1utolsó"/>
    <w:basedOn w:val="Felsorols1kzp"/>
    <w:next w:val="Norml"/>
    <w:pPr>
      <w:numPr>
        <w:numId w:val="3"/>
      </w:numPr>
      <w:tabs>
        <w:tab w:val="left" w:pos="540"/>
      </w:tabs>
      <w:spacing w:line="360" w:lineRule="auto"/>
      <w:ind w:left="539" w:hanging="539"/>
    </w:pPr>
  </w:style>
  <w:style w:type="paragraph" w:customStyle="1" w:styleId="Felsorols1els">
    <w:name w:val="Felsorolás1első"/>
    <w:basedOn w:val="Felsorols1kzp"/>
    <w:next w:val="Felsorols1kzp"/>
    <w:pPr>
      <w:numPr>
        <w:numId w:val="4"/>
      </w:numPr>
      <w:tabs>
        <w:tab w:val="left" w:pos="540"/>
      </w:tabs>
      <w:spacing w:line="360" w:lineRule="auto"/>
      <w:ind w:left="540" w:hanging="540"/>
    </w:pPr>
    <w:rPr>
      <w:sz w:val="24"/>
      <w:szCs w:val="24"/>
    </w:rPr>
  </w:style>
  <w:style w:type="paragraph" w:customStyle="1" w:styleId="Forrs">
    <w:name w:val="Forrás"/>
    <w:basedOn w:val="Norml"/>
    <w:next w:val="Norml"/>
    <w:pPr>
      <w:spacing w:after="240"/>
    </w:pPr>
    <w:rPr>
      <w:sz w:val="20"/>
      <w:szCs w:val="22"/>
    </w:rPr>
  </w:style>
  <w:style w:type="paragraph" w:customStyle="1" w:styleId="bra">
    <w:name w:val="Ábra"/>
    <w:basedOn w:val="Norml"/>
    <w:next w:val="Kp"/>
    <w:pPr>
      <w:keepNext/>
      <w:spacing w:before="240" w:after="120"/>
      <w:jc w:val="center"/>
    </w:pPr>
    <w:rPr>
      <w:sz w:val="22"/>
      <w:szCs w:val="22"/>
    </w:rPr>
  </w:style>
  <w:style w:type="paragraph" w:customStyle="1" w:styleId="Kp">
    <w:name w:val="Kép"/>
    <w:basedOn w:val="Norml"/>
    <w:next w:val="Forrs"/>
    <w:pPr>
      <w:keepNext/>
      <w:jc w:val="center"/>
    </w:pPr>
    <w:rPr>
      <w:sz w:val="22"/>
      <w:szCs w:val="22"/>
    </w:rPr>
  </w:style>
  <w:style w:type="paragraph" w:customStyle="1" w:styleId="Tblzat11">
    <w:name w:val="Táblázat11"/>
    <w:basedOn w:val="Norml"/>
    <w:pPr>
      <w:keepNext/>
    </w:pPr>
    <w:rPr>
      <w:sz w:val="22"/>
      <w:szCs w:val="22"/>
    </w:rPr>
  </w:style>
  <w:style w:type="paragraph" w:customStyle="1" w:styleId="Tblzat11center">
    <w:name w:val="Táblázat11center"/>
    <w:basedOn w:val="Norml"/>
    <w:pPr>
      <w:keepNext/>
      <w:jc w:val="center"/>
    </w:pPr>
    <w:rPr>
      <w:sz w:val="22"/>
      <w:szCs w:val="22"/>
    </w:rPr>
  </w:style>
  <w:style w:type="paragraph" w:customStyle="1" w:styleId="Tblzat11fejlc">
    <w:name w:val="Táblázat11fejléc"/>
    <w:basedOn w:val="Norml"/>
    <w:pPr>
      <w:keepNext/>
      <w:jc w:val="center"/>
    </w:pPr>
    <w:rPr>
      <w:b/>
      <w:sz w:val="22"/>
      <w:szCs w:val="22"/>
    </w:rPr>
  </w:style>
  <w:style w:type="paragraph" w:customStyle="1" w:styleId="Irodalom1">
    <w:name w:val="Irodalom1"/>
    <w:basedOn w:val="Norml"/>
    <w:pPr>
      <w:ind w:left="567" w:hanging="567"/>
      <w:jc w:val="both"/>
    </w:pPr>
    <w:rPr>
      <w:sz w:val="22"/>
      <w:szCs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rPr>
      <w:rFonts w:ascii="Arial" w:hAnsi="Arial" w:cs="Arial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i w:val="0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sz w:val="24"/>
      <w:szCs w:val="24"/>
    </w:rPr>
  </w:style>
  <w:style w:type="character" w:customStyle="1" w:styleId="llbChar">
    <w:name w:val="Élőláb Char"/>
    <w:rPr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character" w:customStyle="1" w:styleId="medium-font1">
    <w:name w:val="medium-font1"/>
    <w:rPr>
      <w:rFonts w:cs="Times New Roman"/>
      <w:sz w:val="19"/>
      <w:szCs w:val="19"/>
    </w:rPr>
  </w:style>
  <w:style w:type="character" w:customStyle="1" w:styleId="BuborkszvegChar">
    <w:name w:val="Buborékszöveg Char"/>
    <w:rPr>
      <w:rFonts w:ascii="Arial" w:hAnsi="Arial" w:cs="Arial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Norml"/>
    <w:pPr>
      <w:numPr>
        <w:numId w:val="1"/>
      </w:numPr>
      <w:tabs>
        <w:tab w:val="left" w:pos="284"/>
      </w:tabs>
      <w:jc w:val="both"/>
    </w:pPr>
    <w:rPr>
      <w:sz w:val="22"/>
      <w:szCs w:val="22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customStyle="1" w:styleId="Felsorols3">
    <w:name w:val="Felsorolás3"/>
    <w:basedOn w:val="Norml"/>
    <w:pPr>
      <w:numPr>
        <w:numId w:val="2"/>
      </w:numPr>
      <w:tabs>
        <w:tab w:val="left" w:pos="851"/>
      </w:tabs>
      <w:jc w:val="both"/>
    </w:pPr>
    <w:rPr>
      <w:sz w:val="22"/>
      <w:szCs w:val="22"/>
    </w:rPr>
  </w:style>
  <w:style w:type="paragraph" w:customStyle="1" w:styleId="Szvegtrzs21">
    <w:name w:val="Szövegtörzs 21"/>
    <w:basedOn w:val="Norml"/>
    <w:pPr>
      <w:numPr>
        <w:numId w:val="5"/>
      </w:numPr>
      <w:jc w:val="both"/>
    </w:pPr>
    <w:rPr>
      <w:szCs w:val="22"/>
    </w:rPr>
  </w:style>
  <w:style w:type="paragraph" w:customStyle="1" w:styleId="Felsorols1kzp">
    <w:name w:val="Felsorolás1közép"/>
    <w:basedOn w:val="Norml"/>
    <w:pPr>
      <w:numPr>
        <w:numId w:val="2"/>
      </w:numPr>
      <w:tabs>
        <w:tab w:val="left" w:pos="567"/>
      </w:tabs>
      <w:ind w:left="568" w:hanging="284"/>
      <w:jc w:val="both"/>
    </w:pPr>
    <w:rPr>
      <w:sz w:val="22"/>
      <w:szCs w:val="22"/>
    </w:rPr>
  </w:style>
  <w:style w:type="paragraph" w:customStyle="1" w:styleId="Felsorols1utols">
    <w:name w:val="Felsorolás1utolsó"/>
    <w:basedOn w:val="Felsorols1kzp"/>
    <w:next w:val="Norml"/>
    <w:pPr>
      <w:numPr>
        <w:numId w:val="3"/>
      </w:numPr>
      <w:tabs>
        <w:tab w:val="left" w:pos="540"/>
      </w:tabs>
      <w:spacing w:line="360" w:lineRule="auto"/>
      <w:ind w:left="539" w:hanging="539"/>
    </w:pPr>
  </w:style>
  <w:style w:type="paragraph" w:customStyle="1" w:styleId="Felsorols1els">
    <w:name w:val="Felsorolás1első"/>
    <w:basedOn w:val="Felsorols1kzp"/>
    <w:next w:val="Felsorols1kzp"/>
    <w:pPr>
      <w:numPr>
        <w:numId w:val="4"/>
      </w:numPr>
      <w:tabs>
        <w:tab w:val="left" w:pos="540"/>
      </w:tabs>
      <w:spacing w:line="360" w:lineRule="auto"/>
      <w:ind w:left="540" w:hanging="540"/>
    </w:pPr>
    <w:rPr>
      <w:sz w:val="24"/>
      <w:szCs w:val="24"/>
    </w:rPr>
  </w:style>
  <w:style w:type="paragraph" w:customStyle="1" w:styleId="Forrs">
    <w:name w:val="Forrás"/>
    <w:basedOn w:val="Norml"/>
    <w:next w:val="Norml"/>
    <w:pPr>
      <w:spacing w:after="240"/>
    </w:pPr>
    <w:rPr>
      <w:sz w:val="20"/>
      <w:szCs w:val="22"/>
    </w:rPr>
  </w:style>
  <w:style w:type="paragraph" w:customStyle="1" w:styleId="bra">
    <w:name w:val="Ábra"/>
    <w:basedOn w:val="Norml"/>
    <w:next w:val="Kp"/>
    <w:pPr>
      <w:keepNext/>
      <w:spacing w:before="240" w:after="120"/>
      <w:jc w:val="center"/>
    </w:pPr>
    <w:rPr>
      <w:sz w:val="22"/>
      <w:szCs w:val="22"/>
    </w:rPr>
  </w:style>
  <w:style w:type="paragraph" w:customStyle="1" w:styleId="Kp">
    <w:name w:val="Kép"/>
    <w:basedOn w:val="Norml"/>
    <w:next w:val="Forrs"/>
    <w:pPr>
      <w:keepNext/>
      <w:jc w:val="center"/>
    </w:pPr>
    <w:rPr>
      <w:sz w:val="22"/>
      <w:szCs w:val="22"/>
    </w:rPr>
  </w:style>
  <w:style w:type="paragraph" w:customStyle="1" w:styleId="Tblzat11">
    <w:name w:val="Táblázat11"/>
    <w:basedOn w:val="Norml"/>
    <w:pPr>
      <w:keepNext/>
    </w:pPr>
    <w:rPr>
      <w:sz w:val="22"/>
      <w:szCs w:val="22"/>
    </w:rPr>
  </w:style>
  <w:style w:type="paragraph" w:customStyle="1" w:styleId="Tblzat11center">
    <w:name w:val="Táblázat11center"/>
    <w:basedOn w:val="Norml"/>
    <w:pPr>
      <w:keepNext/>
      <w:jc w:val="center"/>
    </w:pPr>
    <w:rPr>
      <w:sz w:val="22"/>
      <w:szCs w:val="22"/>
    </w:rPr>
  </w:style>
  <w:style w:type="paragraph" w:customStyle="1" w:styleId="Tblzat11fejlc">
    <w:name w:val="Táblázat11fejléc"/>
    <w:basedOn w:val="Norml"/>
    <w:pPr>
      <w:keepNext/>
      <w:jc w:val="center"/>
    </w:pPr>
    <w:rPr>
      <w:b/>
      <w:sz w:val="22"/>
      <w:szCs w:val="22"/>
    </w:rPr>
  </w:style>
  <w:style w:type="paragraph" w:customStyle="1" w:styleId="Irodalom1">
    <w:name w:val="Irodalom1"/>
    <w:basedOn w:val="Norml"/>
    <w:pPr>
      <w:ind w:left="567" w:hanging="567"/>
      <w:jc w:val="both"/>
    </w:pPr>
    <w:rPr>
      <w:sz w:val="22"/>
      <w:szCs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rPr>
      <w:rFonts w:ascii="Arial" w:hAnsi="Arial" w:cs="Arial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Szerzőink figyelmébe</vt:lpstr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Szerzőink figyelmébe</dc:title>
  <dc:creator>Szegedi Tudománegyetem Gazdaságtudományi Kar</dc:creator>
  <cp:lastModifiedBy>SZTE-GTK</cp:lastModifiedBy>
  <cp:revision>2</cp:revision>
  <cp:lastPrinted>2015-07-08T08:54:00Z</cp:lastPrinted>
  <dcterms:created xsi:type="dcterms:W3CDTF">2016-09-23T09:01:00Z</dcterms:created>
  <dcterms:modified xsi:type="dcterms:W3CDTF">2016-09-23T09:01:00Z</dcterms:modified>
</cp:coreProperties>
</file>